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D" w:rsidRPr="00CE7A3B" w:rsidRDefault="00A0408D" w:rsidP="00A0408D">
      <w:pPr>
        <w:suppressAutoHyphens w:val="0"/>
        <w:spacing w:line="276" w:lineRule="auto"/>
        <w:ind w:left="6237"/>
        <w:rPr>
          <w:sz w:val="24"/>
          <w:szCs w:val="22"/>
          <w:lang w:eastAsia="ru-RU"/>
        </w:rPr>
      </w:pPr>
      <w:bookmarkStart w:id="0" w:name="_GoBack"/>
      <w:bookmarkEnd w:id="0"/>
      <w:r>
        <w:rPr>
          <w:sz w:val="24"/>
          <w:szCs w:val="22"/>
          <w:lang w:eastAsia="ru-RU"/>
        </w:rPr>
        <w:t>Приложение № 5</w:t>
      </w:r>
    </w:p>
    <w:p w:rsidR="001827E3" w:rsidRDefault="00A0408D" w:rsidP="00A0408D">
      <w:pPr>
        <w:suppressAutoHyphens w:val="0"/>
        <w:autoSpaceDE w:val="0"/>
        <w:autoSpaceDN w:val="0"/>
        <w:adjustRightInd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 xml:space="preserve">к Договору </w:t>
      </w:r>
      <w:r w:rsidR="001827E3">
        <w:rPr>
          <w:sz w:val="24"/>
          <w:szCs w:val="22"/>
          <w:lang w:eastAsia="ru-RU"/>
        </w:rPr>
        <w:t>с экспертом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408D">
        <w:rPr>
          <w:rFonts w:eastAsiaTheme="minorHAnsi"/>
          <w:b/>
          <w:bCs/>
          <w:sz w:val="28"/>
          <w:szCs w:val="28"/>
          <w:lang w:eastAsia="en-US"/>
        </w:rPr>
        <w:t>Акт сдачи – приемки услуг эксперта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Москва                                                                                     « ____» ___________201_ г.</w:t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</w:rPr>
      </w:pPr>
    </w:p>
    <w:p w:rsidR="00A0408D" w:rsidRPr="00A0408D" w:rsidRDefault="00A0408D" w:rsidP="00A0408D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0408D">
        <w:rPr>
          <w:sz w:val="28"/>
          <w:szCs w:val="28"/>
        </w:rPr>
        <w:t xml:space="preserve">Федеральное государственное бюджетное учреждение «Российская академия образования», в лице заместителя Президента Хлебникова К.В., действующего на основании доверенности от 1 апреля 2014 года, именуемое в дальнейшем «Академия», с одной стороны, и гражданин (ФИО, паспортные данные, адрес регистрации) </w:t>
      </w:r>
      <w:r w:rsidRPr="00A0408D">
        <w:rPr>
          <w:sz w:val="28"/>
          <w:szCs w:val="28"/>
          <w:u w:val="single"/>
        </w:rPr>
        <w:tab/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A0408D">
        <w:rPr>
          <w:sz w:val="28"/>
          <w:szCs w:val="28"/>
          <w:u w:val="single"/>
        </w:rPr>
        <w:tab/>
      </w:r>
      <w:r w:rsidR="001D6565">
        <w:rPr>
          <w:sz w:val="28"/>
          <w:szCs w:val="28"/>
          <w:u w:val="single"/>
        </w:rPr>
        <w:t>,</w:t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именуемый в дальнейшем «Эксперт», с другой стороны, а вместе именуемые «Стороны», подписали настоящий акт о нижеследующем: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</w:t>
      </w:r>
      <w:proofErr w:type="gramStart"/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A305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педагогической </w:t>
      </w: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экспертизы  от  «___» __________201_ г.  № _________ Эксперт в</w:t>
      </w:r>
      <w:r w:rsidR="00A305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 </w:t>
      </w: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срок не позднее «       » ___________  201_ г.  оказал Академии следующие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742"/>
        <w:gridCol w:w="1532"/>
        <w:gridCol w:w="1534"/>
      </w:tblGrid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/</w:t>
            </w:r>
            <w:proofErr w:type="spellStart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Количество учебных изданий</w:t>
            </w: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Количество печатных листов</w:t>
            </w:r>
          </w:p>
        </w:tc>
      </w:tr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4</w:t>
            </w:r>
          </w:p>
        </w:tc>
      </w:tr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3235" w:type="pct"/>
          </w:tcPr>
          <w:p w:rsidR="00A0408D" w:rsidRPr="00A0408D" w:rsidRDefault="00A0408D" w:rsidP="00E452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8"/>
                <w:lang w:eastAsia="en-US"/>
              </w:rPr>
            </w:pPr>
            <w:r w:rsidRPr="00A0408D">
              <w:rPr>
                <w:rFonts w:eastAsiaTheme="minorHAnsi"/>
                <w:sz w:val="24"/>
                <w:szCs w:val="28"/>
                <w:lang w:eastAsia="en-US"/>
              </w:rPr>
              <w:t xml:space="preserve">Проведение </w:t>
            </w:r>
            <w:r w:rsidR="00E452AB">
              <w:rPr>
                <w:rFonts w:eastAsiaTheme="minorHAnsi"/>
                <w:sz w:val="24"/>
                <w:szCs w:val="28"/>
                <w:lang w:eastAsia="en-US"/>
              </w:rPr>
              <w:t>педагогической</w:t>
            </w:r>
            <w:r w:rsidRPr="00A0408D">
              <w:rPr>
                <w:rFonts w:eastAsiaTheme="minorHAnsi"/>
                <w:sz w:val="24"/>
                <w:szCs w:val="28"/>
                <w:lang w:eastAsia="en-US"/>
              </w:rPr>
              <w:t xml:space="preserve"> экспертизы учебных изданий. 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A0408D" w:rsidRPr="00A0408D" w:rsidRDefault="00A0408D" w:rsidP="00A0408D">
      <w:pPr>
        <w:tabs>
          <w:tab w:val="left" w:pos="10065"/>
        </w:tabs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2. Общая стоимость услуг Эксперта составляет </w:t>
      </w: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u w:val="single"/>
          <w:lang w:eastAsia="en-US"/>
        </w:rPr>
        <w:tab/>
      </w:r>
    </w:p>
    <w:p w:rsidR="00A0408D" w:rsidRPr="00A0408D" w:rsidRDefault="00A0408D" w:rsidP="00A0408D">
      <w:pPr>
        <w:tabs>
          <w:tab w:val="left" w:pos="10065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pacing w:val="-4"/>
          <w:sz w:val="28"/>
          <w:szCs w:val="28"/>
        </w:rPr>
      </w:pP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(сумма цифрами и прописью) рублей. Настоящий акт является основанием </w:t>
      </w:r>
      <w:proofErr w:type="gramStart"/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для расчетов </w:t>
      </w:r>
      <w:r w:rsidRPr="00A0408D">
        <w:rPr>
          <w:spacing w:val="-4"/>
          <w:sz w:val="28"/>
          <w:szCs w:val="28"/>
        </w:rPr>
        <w:t>Сторон по договору с экспертом на привлечение к проведению</w:t>
      </w:r>
      <w:proofErr w:type="gramEnd"/>
      <w:r w:rsidRPr="00A0408D">
        <w:rPr>
          <w:spacing w:val="-4"/>
          <w:sz w:val="28"/>
          <w:szCs w:val="28"/>
        </w:rPr>
        <w:t xml:space="preserve"> </w:t>
      </w:r>
      <w:r w:rsidR="001D6565">
        <w:rPr>
          <w:spacing w:val="-4"/>
          <w:sz w:val="28"/>
          <w:szCs w:val="28"/>
        </w:rPr>
        <w:t xml:space="preserve">педагогической </w:t>
      </w:r>
      <w:r w:rsidRPr="00A0408D">
        <w:rPr>
          <w:spacing w:val="-4"/>
          <w:sz w:val="28"/>
          <w:szCs w:val="28"/>
        </w:rPr>
        <w:t>экспертизы от «___» __________201_ г.  № _________.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A0408D">
        <w:rPr>
          <w:spacing w:val="-4"/>
          <w:sz w:val="28"/>
          <w:szCs w:val="28"/>
        </w:rPr>
        <w:t xml:space="preserve">3. Претензий по срокам и качеству оказанных услуг у Академии к Эксперту не имеется. 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A0408D">
        <w:rPr>
          <w:spacing w:val="-4"/>
          <w:sz w:val="28"/>
          <w:szCs w:val="28"/>
        </w:rPr>
        <w:t>4. Настоящий Акт составлен в двух экземплярах, по одному для каждой из Сторон.</w:t>
      </w:r>
    </w:p>
    <w:tbl>
      <w:tblPr>
        <w:tblW w:w="5000" w:type="pct"/>
        <w:tblLook w:val="04A0"/>
      </w:tblPr>
      <w:tblGrid>
        <w:gridCol w:w="5210"/>
        <w:gridCol w:w="5211"/>
      </w:tblGrid>
      <w:tr w:rsidR="00A0408D" w:rsidRPr="00A0408D" w:rsidTr="009F7B5D">
        <w:tc>
          <w:tcPr>
            <w:tcW w:w="2500" w:type="pct"/>
          </w:tcPr>
          <w:p w:rsidR="00A0408D" w:rsidRPr="00A0408D" w:rsidRDefault="00A0408D" w:rsidP="00A040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0408D">
              <w:rPr>
                <w:b/>
                <w:sz w:val="28"/>
                <w:szCs w:val="28"/>
              </w:rPr>
              <w:t>Академия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 xml:space="preserve">__________________ (К.В. Хлебников) 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A0408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A0408D" w:rsidRPr="00A0408D" w:rsidRDefault="00A0408D" w:rsidP="00A0408D">
            <w:pPr>
              <w:suppressAutoHyphens w:val="0"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408D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A0408D" w:rsidRPr="00A0408D" w:rsidRDefault="00A0408D" w:rsidP="00A0408D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>__________________ /</w:t>
            </w:r>
            <w:r w:rsidRPr="00A0408D">
              <w:rPr>
                <w:sz w:val="28"/>
                <w:szCs w:val="28"/>
                <w:u w:val="single"/>
              </w:rPr>
              <w:tab/>
            </w:r>
            <w:r w:rsidRPr="00A0408D">
              <w:rPr>
                <w:sz w:val="28"/>
                <w:szCs w:val="28"/>
              </w:rPr>
              <w:t xml:space="preserve">/ </w:t>
            </w:r>
          </w:p>
          <w:p w:rsidR="00A0408D" w:rsidRPr="00A0408D" w:rsidRDefault="00A0408D" w:rsidP="00A0408D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A0408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(подпись)                               (ФИО)</w:t>
            </w:r>
          </w:p>
        </w:tc>
      </w:tr>
    </w:tbl>
    <w:p w:rsidR="0038521E" w:rsidRPr="00A0408D" w:rsidRDefault="0038521E" w:rsidP="00A0408D">
      <w:pPr>
        <w:pStyle w:val="af3"/>
        <w:spacing w:line="276" w:lineRule="auto"/>
        <w:rPr>
          <w:sz w:val="28"/>
          <w:szCs w:val="28"/>
        </w:rPr>
      </w:pPr>
    </w:p>
    <w:sectPr w:rsidR="0038521E" w:rsidRPr="00A0408D" w:rsidSect="00F93383">
      <w:footerReference w:type="default" r:id="rId8"/>
      <w:pgSz w:w="11906" w:h="16838" w:code="9"/>
      <w:pgMar w:top="1134" w:right="567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F3" w:rsidRDefault="005420F3">
      <w:r>
        <w:separator/>
      </w:r>
    </w:p>
  </w:endnote>
  <w:endnote w:type="continuationSeparator" w:id="0">
    <w:p w:rsidR="005420F3" w:rsidRDefault="0054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9C6C5A" w:rsidRDefault="003921E4" w:rsidP="009C6C5A">
    <w:pPr>
      <w:pStyle w:val="af4"/>
      <w:jc w:val="center"/>
      <w:rPr>
        <w:spacing w:val="20"/>
      </w:rPr>
    </w:pPr>
    <w:r>
      <w:rPr>
        <w:bCs/>
        <w:spacing w:val="20"/>
        <w:sz w:val="24"/>
        <w:szCs w:val="28"/>
      </w:rPr>
      <w:t xml:space="preserve">ОБРАЗЕЦ </w:t>
    </w:r>
    <w:r w:rsidRPr="009C6C5A">
      <w:rPr>
        <w:bCs/>
        <w:spacing w:val="20"/>
        <w:sz w:val="24"/>
        <w:szCs w:val="28"/>
      </w:rPr>
      <w:t>АКТ</w:t>
    </w:r>
    <w:r>
      <w:rPr>
        <w:bCs/>
        <w:spacing w:val="20"/>
        <w:sz w:val="24"/>
        <w:szCs w:val="28"/>
      </w:rPr>
      <w:t>А</w:t>
    </w:r>
    <w:r w:rsidRPr="009C6C5A">
      <w:rPr>
        <w:bCs/>
        <w:spacing w:val="20"/>
        <w:sz w:val="24"/>
        <w:szCs w:val="28"/>
      </w:rPr>
      <w:t xml:space="preserve"> СДАЧИ – ПРИЕМКИ УСЛУГ</w:t>
    </w:r>
    <w:r>
      <w:rPr>
        <w:bCs/>
        <w:spacing w:val="20"/>
        <w:sz w:val="24"/>
        <w:szCs w:val="28"/>
      </w:rPr>
      <w:t xml:space="preserve"> ЭКСПЕРТА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F3" w:rsidRDefault="005420F3">
      <w:r>
        <w:separator/>
      </w:r>
    </w:p>
  </w:footnote>
  <w:footnote w:type="continuationSeparator" w:id="0">
    <w:p w:rsidR="005420F3" w:rsidRDefault="0054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5710B"/>
    <w:rsid w:val="000771C2"/>
    <w:rsid w:val="0009717E"/>
    <w:rsid w:val="000A1858"/>
    <w:rsid w:val="000C3319"/>
    <w:rsid w:val="000D5493"/>
    <w:rsid w:val="000F08E3"/>
    <w:rsid w:val="000F7075"/>
    <w:rsid w:val="00106A47"/>
    <w:rsid w:val="00125264"/>
    <w:rsid w:val="00150C4F"/>
    <w:rsid w:val="001547D8"/>
    <w:rsid w:val="00157BBE"/>
    <w:rsid w:val="0017648B"/>
    <w:rsid w:val="00176F4C"/>
    <w:rsid w:val="001773C6"/>
    <w:rsid w:val="001827E3"/>
    <w:rsid w:val="00182E85"/>
    <w:rsid w:val="00195A0D"/>
    <w:rsid w:val="001A3D2D"/>
    <w:rsid w:val="001B4A27"/>
    <w:rsid w:val="001C2045"/>
    <w:rsid w:val="001D1C98"/>
    <w:rsid w:val="001D6565"/>
    <w:rsid w:val="00204757"/>
    <w:rsid w:val="00220A39"/>
    <w:rsid w:val="00222171"/>
    <w:rsid w:val="00226FDE"/>
    <w:rsid w:val="00241B82"/>
    <w:rsid w:val="00271313"/>
    <w:rsid w:val="0028307D"/>
    <w:rsid w:val="00290C99"/>
    <w:rsid w:val="002A114A"/>
    <w:rsid w:val="002C5634"/>
    <w:rsid w:val="002C7BE7"/>
    <w:rsid w:val="003073BC"/>
    <w:rsid w:val="00315894"/>
    <w:rsid w:val="00331C63"/>
    <w:rsid w:val="00344DCD"/>
    <w:rsid w:val="00354F41"/>
    <w:rsid w:val="0038521E"/>
    <w:rsid w:val="003921E4"/>
    <w:rsid w:val="003938A8"/>
    <w:rsid w:val="003D05A5"/>
    <w:rsid w:val="003E32FB"/>
    <w:rsid w:val="003E67A2"/>
    <w:rsid w:val="004358C0"/>
    <w:rsid w:val="004461FB"/>
    <w:rsid w:val="00486641"/>
    <w:rsid w:val="00492647"/>
    <w:rsid w:val="004E54F2"/>
    <w:rsid w:val="004F7191"/>
    <w:rsid w:val="005071D0"/>
    <w:rsid w:val="0052624B"/>
    <w:rsid w:val="00535614"/>
    <w:rsid w:val="005420F3"/>
    <w:rsid w:val="00545E54"/>
    <w:rsid w:val="005572FD"/>
    <w:rsid w:val="00585948"/>
    <w:rsid w:val="00593B76"/>
    <w:rsid w:val="005B0F89"/>
    <w:rsid w:val="005E1C0F"/>
    <w:rsid w:val="005E6B2E"/>
    <w:rsid w:val="006024EC"/>
    <w:rsid w:val="00615FF9"/>
    <w:rsid w:val="00630730"/>
    <w:rsid w:val="006519C8"/>
    <w:rsid w:val="00653F19"/>
    <w:rsid w:val="00654A91"/>
    <w:rsid w:val="00664FC5"/>
    <w:rsid w:val="00681C4E"/>
    <w:rsid w:val="006B3231"/>
    <w:rsid w:val="006D449F"/>
    <w:rsid w:val="006F1395"/>
    <w:rsid w:val="006F1E88"/>
    <w:rsid w:val="006F46A1"/>
    <w:rsid w:val="006F6B0C"/>
    <w:rsid w:val="006F7022"/>
    <w:rsid w:val="00705563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5461"/>
    <w:rsid w:val="00796C8D"/>
    <w:rsid w:val="007C0181"/>
    <w:rsid w:val="007C20CA"/>
    <w:rsid w:val="007C592E"/>
    <w:rsid w:val="007E2CBB"/>
    <w:rsid w:val="007E3C15"/>
    <w:rsid w:val="007F32B7"/>
    <w:rsid w:val="007F3F31"/>
    <w:rsid w:val="00813171"/>
    <w:rsid w:val="00823693"/>
    <w:rsid w:val="00846BF2"/>
    <w:rsid w:val="00852FCA"/>
    <w:rsid w:val="00875CEB"/>
    <w:rsid w:val="00876A1E"/>
    <w:rsid w:val="008A0E06"/>
    <w:rsid w:val="008C2F23"/>
    <w:rsid w:val="008C41C3"/>
    <w:rsid w:val="008C76CD"/>
    <w:rsid w:val="008D2C9C"/>
    <w:rsid w:val="008E4049"/>
    <w:rsid w:val="008F010A"/>
    <w:rsid w:val="008F6737"/>
    <w:rsid w:val="00912CB9"/>
    <w:rsid w:val="00930A8C"/>
    <w:rsid w:val="00970A76"/>
    <w:rsid w:val="00991676"/>
    <w:rsid w:val="009A139D"/>
    <w:rsid w:val="009C03AA"/>
    <w:rsid w:val="009C4144"/>
    <w:rsid w:val="009F552E"/>
    <w:rsid w:val="00A0408D"/>
    <w:rsid w:val="00A0756D"/>
    <w:rsid w:val="00A305EC"/>
    <w:rsid w:val="00A47334"/>
    <w:rsid w:val="00A504E7"/>
    <w:rsid w:val="00A50BA1"/>
    <w:rsid w:val="00A515E9"/>
    <w:rsid w:val="00A536EB"/>
    <w:rsid w:val="00A62825"/>
    <w:rsid w:val="00A7610F"/>
    <w:rsid w:val="00A80EAB"/>
    <w:rsid w:val="00AA1BE7"/>
    <w:rsid w:val="00AB4B71"/>
    <w:rsid w:val="00AC7F39"/>
    <w:rsid w:val="00AD28CF"/>
    <w:rsid w:val="00AE3CE4"/>
    <w:rsid w:val="00B0056C"/>
    <w:rsid w:val="00B16AF6"/>
    <w:rsid w:val="00B16CE5"/>
    <w:rsid w:val="00B26C40"/>
    <w:rsid w:val="00B36010"/>
    <w:rsid w:val="00B36315"/>
    <w:rsid w:val="00B85DBD"/>
    <w:rsid w:val="00BA07EC"/>
    <w:rsid w:val="00C02BE6"/>
    <w:rsid w:val="00C12E5F"/>
    <w:rsid w:val="00C40090"/>
    <w:rsid w:val="00C47C83"/>
    <w:rsid w:val="00C50713"/>
    <w:rsid w:val="00C6360B"/>
    <w:rsid w:val="00C65DC1"/>
    <w:rsid w:val="00C910CF"/>
    <w:rsid w:val="00CE7A3B"/>
    <w:rsid w:val="00D04CD0"/>
    <w:rsid w:val="00D3265F"/>
    <w:rsid w:val="00D32F38"/>
    <w:rsid w:val="00D52908"/>
    <w:rsid w:val="00D66C83"/>
    <w:rsid w:val="00D66CF1"/>
    <w:rsid w:val="00D73235"/>
    <w:rsid w:val="00D7690E"/>
    <w:rsid w:val="00DB3EB5"/>
    <w:rsid w:val="00DB64FE"/>
    <w:rsid w:val="00DC3D6C"/>
    <w:rsid w:val="00DD051F"/>
    <w:rsid w:val="00DD79FD"/>
    <w:rsid w:val="00DE2077"/>
    <w:rsid w:val="00DF50AE"/>
    <w:rsid w:val="00E13809"/>
    <w:rsid w:val="00E272D2"/>
    <w:rsid w:val="00E27861"/>
    <w:rsid w:val="00E36615"/>
    <w:rsid w:val="00E41DA4"/>
    <w:rsid w:val="00E432F3"/>
    <w:rsid w:val="00E452AB"/>
    <w:rsid w:val="00E53898"/>
    <w:rsid w:val="00E74E5E"/>
    <w:rsid w:val="00E7578A"/>
    <w:rsid w:val="00E87BFA"/>
    <w:rsid w:val="00E923E7"/>
    <w:rsid w:val="00EB36C3"/>
    <w:rsid w:val="00EC5A9A"/>
    <w:rsid w:val="00EC6D4A"/>
    <w:rsid w:val="00EE54C5"/>
    <w:rsid w:val="00F11C93"/>
    <w:rsid w:val="00F364DF"/>
    <w:rsid w:val="00F811D0"/>
    <w:rsid w:val="00F854F9"/>
    <w:rsid w:val="00F86421"/>
    <w:rsid w:val="00FA758A"/>
    <w:rsid w:val="00FB02B6"/>
    <w:rsid w:val="00FF0EB5"/>
    <w:rsid w:val="00FF4FAF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AA1BE7"/>
  </w:style>
  <w:style w:type="character" w:customStyle="1" w:styleId="afc">
    <w:name w:val="Текст сноски Знак"/>
    <w:basedOn w:val="a0"/>
    <w:link w:val="afb"/>
    <w:uiPriority w:val="99"/>
    <w:semiHidden/>
    <w:rsid w:val="00AA1BE7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AA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DFAA-FFB9-4A16-BD2E-AB50B05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2016-08-25T14:18:00Z</cp:lastPrinted>
  <dcterms:created xsi:type="dcterms:W3CDTF">2016-08-26T11:00:00Z</dcterms:created>
  <dcterms:modified xsi:type="dcterms:W3CDTF">2016-08-26T11:00:00Z</dcterms:modified>
</cp:coreProperties>
</file>