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B" w:rsidRPr="00CE7A3B" w:rsidRDefault="00CE7A3B" w:rsidP="00CE7A3B">
      <w:pPr>
        <w:suppressAutoHyphens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Приложение № 3</w:t>
      </w:r>
    </w:p>
    <w:p w:rsidR="00A62825" w:rsidRDefault="00CE7A3B" w:rsidP="00A62825">
      <w:pPr>
        <w:pStyle w:val="af3"/>
        <w:ind w:left="6237"/>
        <w:rPr>
          <w:szCs w:val="24"/>
        </w:rPr>
      </w:pPr>
      <w:r w:rsidRPr="00CE7A3B">
        <w:rPr>
          <w:szCs w:val="22"/>
          <w:lang w:eastAsia="ru-RU"/>
        </w:rPr>
        <w:t xml:space="preserve">к Договору </w:t>
      </w:r>
      <w:r w:rsidR="00A62825" w:rsidRPr="00A62825">
        <w:rPr>
          <w:szCs w:val="24"/>
        </w:rPr>
        <w:t>с экспертом</w:t>
      </w:r>
      <w:r w:rsidR="00A62825" w:rsidRPr="00F811D0">
        <w:rPr>
          <w:szCs w:val="24"/>
        </w:rPr>
        <w:t xml:space="preserve"> </w:t>
      </w:r>
    </w:p>
    <w:p w:rsidR="00CE7A3B" w:rsidRPr="00CE7A3B" w:rsidRDefault="00CE7A3B" w:rsidP="00CE7A3B">
      <w:pPr>
        <w:suppressAutoHyphens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от «   » _______ 2016 г. № ___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7A3B">
        <w:rPr>
          <w:rFonts w:eastAsia="Calibri"/>
          <w:b/>
          <w:bCs/>
          <w:sz w:val="28"/>
          <w:szCs w:val="28"/>
          <w:lang w:eastAsia="en-US"/>
        </w:rPr>
        <w:t xml:space="preserve">Акт передачи 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E7A3B" w:rsidRPr="00CE7A3B" w:rsidRDefault="00CE7A3B" w:rsidP="00CE7A3B">
      <w:pPr>
        <w:tabs>
          <w:tab w:val="left" w:pos="68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Москва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ab/>
        <w:t>« ____» ___________201_ г.</w:t>
      </w:r>
    </w:p>
    <w:p w:rsidR="00CE7A3B" w:rsidRPr="00CE7A3B" w:rsidRDefault="00CE7A3B" w:rsidP="00CE7A3B">
      <w:pPr>
        <w:tabs>
          <w:tab w:val="left" w:pos="708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E7A3B" w:rsidRPr="00CE7A3B" w:rsidRDefault="00CE7A3B" w:rsidP="00CE7A3B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</w:rPr>
        <w:t>Федеральное государственное бюджетное учреждение «Российская академия образования», в лице заместителя Президента Хлебникова К.В., действующего на основании доверенности от 1 апреля 2014 года, именуемое в дальнейшем «Академия», с одной стороны, и гражданин (ФИО, паспор</w:t>
      </w:r>
      <w:r w:rsidR="00852FCA">
        <w:rPr>
          <w:sz w:val="28"/>
          <w:szCs w:val="28"/>
        </w:rPr>
        <w:t>тные данные, адрес регистрации)</w:t>
      </w:r>
      <w:r w:rsidRPr="00CE7A3B">
        <w:rPr>
          <w:sz w:val="28"/>
          <w:szCs w:val="28"/>
        </w:rPr>
        <w:t xml:space="preserve"> </w:t>
      </w:r>
      <w:r w:rsidRPr="00CE7A3B">
        <w:rPr>
          <w:sz w:val="28"/>
          <w:szCs w:val="28"/>
          <w:u w:val="single"/>
        </w:rPr>
        <w:tab/>
      </w:r>
    </w:p>
    <w:p w:rsidR="00CE7A3B" w:rsidRPr="00CE7A3B" w:rsidRDefault="00CE7A3B" w:rsidP="00CE7A3B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  <w:u w:val="single"/>
        </w:rPr>
        <w:tab/>
      </w:r>
    </w:p>
    <w:p w:rsidR="00CE7A3B" w:rsidRPr="00CE7A3B" w:rsidRDefault="00CE7A3B" w:rsidP="00CE7A3B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  <w:u w:val="single"/>
        </w:rPr>
        <w:tab/>
      </w:r>
      <w:r w:rsidR="00852FCA">
        <w:rPr>
          <w:sz w:val="28"/>
          <w:szCs w:val="28"/>
          <w:u w:val="single"/>
        </w:rPr>
        <w:t>,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E7A3B">
        <w:rPr>
          <w:sz w:val="28"/>
          <w:szCs w:val="28"/>
        </w:rPr>
        <w:t xml:space="preserve">именуемый в дальнейшем «Эксперт», действующий от своего имени, с другой стороны, именуемые вместе «Стороны», </w:t>
      </w:r>
      <w:r w:rsidRPr="00CE7A3B">
        <w:rPr>
          <w:rFonts w:eastAsia="Calibri"/>
          <w:sz w:val="28"/>
          <w:szCs w:val="28"/>
          <w:lang w:eastAsia="en-US"/>
        </w:rPr>
        <w:t>подписали настоящий акт о нижеследующем: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7A3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E7A3B">
        <w:rPr>
          <w:rFonts w:eastAsia="Calibri"/>
          <w:sz w:val="28"/>
          <w:szCs w:val="28"/>
          <w:lang w:eastAsia="en-US"/>
        </w:rPr>
        <w:t>В соответствии с договором с экспертом на привлечение к проведению</w:t>
      </w:r>
      <w:proofErr w:type="gramEnd"/>
      <w:r w:rsidRPr="00CE7A3B">
        <w:rPr>
          <w:rFonts w:eastAsia="Calibri"/>
          <w:sz w:val="28"/>
          <w:szCs w:val="28"/>
          <w:lang w:eastAsia="en-US"/>
        </w:rPr>
        <w:t xml:space="preserve"> </w:t>
      </w:r>
      <w:r w:rsidR="00A305EC">
        <w:rPr>
          <w:rFonts w:eastAsia="Calibri"/>
          <w:sz w:val="28"/>
          <w:szCs w:val="28"/>
          <w:lang w:eastAsia="en-US"/>
        </w:rPr>
        <w:t xml:space="preserve">педагогической </w:t>
      </w:r>
      <w:r w:rsidRPr="00CE7A3B">
        <w:rPr>
          <w:rFonts w:eastAsia="Calibri"/>
          <w:sz w:val="28"/>
          <w:szCs w:val="28"/>
          <w:lang w:eastAsia="en-US"/>
        </w:rPr>
        <w:t xml:space="preserve">экспертизы от  «___» __________201_ г.  № _________ </w:t>
      </w:r>
      <w:r w:rsidRPr="00CE7A3B">
        <w:rPr>
          <w:rFonts w:eastAsia="Calibri"/>
          <w:b/>
          <w:sz w:val="28"/>
          <w:szCs w:val="28"/>
          <w:lang w:eastAsia="en-US"/>
        </w:rPr>
        <w:t>Академия</w:t>
      </w:r>
      <w:r w:rsidRPr="00CE7A3B">
        <w:rPr>
          <w:rFonts w:eastAsia="Calibri"/>
          <w:sz w:val="28"/>
          <w:szCs w:val="28"/>
          <w:lang w:eastAsia="en-US"/>
        </w:rPr>
        <w:t xml:space="preserve"> передает, а Эксперт принимает экспертируемые печатные и электронные формы учебных изданий в количестве ___ шт.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7A3B">
        <w:rPr>
          <w:rFonts w:eastAsia="Calibri"/>
          <w:sz w:val="28"/>
          <w:szCs w:val="28"/>
          <w:lang w:eastAsia="en-US"/>
        </w:rPr>
        <w:t xml:space="preserve">2. Претензий по количеству, качеству и комплектности у Сторон не имеется. 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7A3B">
        <w:rPr>
          <w:rFonts w:eastAsia="Calibri"/>
          <w:sz w:val="28"/>
          <w:szCs w:val="28"/>
          <w:lang w:eastAsia="en-US"/>
        </w:rPr>
        <w:t>3. Настоящий Акт составлен в двух экземплярах, по одному для каждой из Сторон.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CE7A3B" w:rsidRPr="00CE7A3B" w:rsidTr="00F6492D">
        <w:tc>
          <w:tcPr>
            <w:tcW w:w="2500" w:type="pct"/>
          </w:tcPr>
          <w:p w:rsidR="00CE7A3B" w:rsidRPr="00CE7A3B" w:rsidRDefault="00CE7A3B" w:rsidP="00CE7A3B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CE7A3B">
              <w:rPr>
                <w:b/>
                <w:sz w:val="28"/>
                <w:szCs w:val="28"/>
              </w:rPr>
              <w:t>Академия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 xml:space="preserve">Заместитель Президента РАО 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 xml:space="preserve">__________________ (К.В. Хлебников) 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CE7A3B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2500" w:type="pct"/>
          </w:tcPr>
          <w:p w:rsidR="00CE7A3B" w:rsidRPr="00CE7A3B" w:rsidRDefault="00CE7A3B" w:rsidP="00CE7A3B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A3B">
              <w:rPr>
                <w:rFonts w:eastAsia="Calibri"/>
                <w:b/>
                <w:sz w:val="28"/>
                <w:szCs w:val="28"/>
                <w:lang w:eastAsia="en-US"/>
              </w:rPr>
              <w:t>Эксперт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tabs>
                <w:tab w:val="left" w:pos="4553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>__________________ /</w:t>
            </w:r>
            <w:r w:rsidRPr="00CE7A3B">
              <w:rPr>
                <w:sz w:val="28"/>
                <w:szCs w:val="28"/>
                <w:u w:val="single"/>
              </w:rPr>
              <w:tab/>
            </w:r>
            <w:r w:rsidRPr="00CE7A3B">
              <w:rPr>
                <w:sz w:val="28"/>
                <w:szCs w:val="28"/>
              </w:rPr>
              <w:t xml:space="preserve">/ </w:t>
            </w:r>
          </w:p>
          <w:p w:rsidR="00CE7A3B" w:rsidRPr="00CE7A3B" w:rsidRDefault="00CE7A3B" w:rsidP="00CE7A3B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CE7A3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  (подпись)                               (ФИО)</w:t>
            </w:r>
          </w:p>
        </w:tc>
      </w:tr>
    </w:tbl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sectPr w:rsidR="00CE7A3B" w:rsidSect="006B3231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13" w:rsidRDefault="00CA1113">
      <w:r>
        <w:separator/>
      </w:r>
    </w:p>
  </w:endnote>
  <w:endnote w:type="continuationSeparator" w:id="0">
    <w:p w:rsidR="00CA1113" w:rsidRDefault="00CA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9C6C5A" w:rsidRDefault="003921E4" w:rsidP="009C6C5A">
    <w:pPr>
      <w:pStyle w:val="af4"/>
      <w:jc w:val="center"/>
      <w:rPr>
        <w:spacing w:val="20"/>
      </w:rPr>
    </w:pPr>
    <w:r>
      <w:rPr>
        <w:bCs/>
        <w:spacing w:val="20"/>
        <w:sz w:val="24"/>
        <w:szCs w:val="28"/>
      </w:rPr>
      <w:t xml:space="preserve">ОБРАЗЕЦ </w:t>
    </w:r>
    <w:r w:rsidRPr="009C6C5A">
      <w:rPr>
        <w:bCs/>
        <w:spacing w:val="20"/>
        <w:sz w:val="24"/>
        <w:szCs w:val="28"/>
      </w:rPr>
      <w:t>АКТ</w:t>
    </w:r>
    <w:r>
      <w:rPr>
        <w:bCs/>
        <w:spacing w:val="20"/>
        <w:sz w:val="24"/>
        <w:szCs w:val="28"/>
      </w:rPr>
      <w:t>А</w:t>
    </w:r>
    <w:r w:rsidRPr="009C6C5A">
      <w:rPr>
        <w:bCs/>
        <w:spacing w:val="20"/>
        <w:sz w:val="24"/>
        <w:szCs w:val="28"/>
      </w:rPr>
      <w:t xml:space="preserve"> СДАЧИ – ПРИЕМКИ УСЛУГ</w:t>
    </w:r>
    <w:r>
      <w:rPr>
        <w:bCs/>
        <w:spacing w:val="20"/>
        <w:sz w:val="24"/>
        <w:szCs w:val="28"/>
      </w:rPr>
      <w:t xml:space="preserve"> ЭКСПЕРТА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31" w:rsidRDefault="006B3231" w:rsidP="006B3231">
    <w:pPr>
      <w:pStyle w:val="af4"/>
      <w:tabs>
        <w:tab w:val="clear" w:pos="4153"/>
        <w:tab w:val="clear" w:pos="8306"/>
      </w:tabs>
      <w:jc w:val="center"/>
    </w:pPr>
    <w:r w:rsidRPr="00336478">
      <w:rPr>
        <w:spacing w:val="20"/>
        <w:sz w:val="24"/>
      </w:rPr>
      <w:t xml:space="preserve">ОБРАЗЕЦ </w:t>
    </w:r>
    <w:r>
      <w:rPr>
        <w:spacing w:val="20"/>
        <w:sz w:val="24"/>
      </w:rPr>
      <w:t>АКТА ПЕРЕДАЧИ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13" w:rsidRDefault="00CA1113">
      <w:r>
        <w:separator/>
      </w:r>
    </w:p>
  </w:footnote>
  <w:footnote w:type="continuationSeparator" w:id="0">
    <w:p w:rsidR="00CA1113" w:rsidRDefault="00CA1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054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4B5A" w:rsidRPr="00124B5A" w:rsidRDefault="008D2C9C" w:rsidP="00F93383">
        <w:pPr>
          <w:pStyle w:val="af6"/>
          <w:jc w:val="center"/>
          <w:rPr>
            <w:sz w:val="24"/>
          </w:rPr>
        </w:pPr>
        <w:r>
          <w:rPr>
            <w:sz w:val="24"/>
          </w:rPr>
          <w:t>25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5710B"/>
    <w:rsid w:val="000771C2"/>
    <w:rsid w:val="0009717E"/>
    <w:rsid w:val="000A1858"/>
    <w:rsid w:val="000C3319"/>
    <w:rsid w:val="000D5493"/>
    <w:rsid w:val="000F08E3"/>
    <w:rsid w:val="000F7075"/>
    <w:rsid w:val="00106A47"/>
    <w:rsid w:val="00125264"/>
    <w:rsid w:val="00150C4F"/>
    <w:rsid w:val="001547D8"/>
    <w:rsid w:val="00157BBE"/>
    <w:rsid w:val="0017648B"/>
    <w:rsid w:val="00176F4C"/>
    <w:rsid w:val="001773C6"/>
    <w:rsid w:val="001827E3"/>
    <w:rsid w:val="00182E85"/>
    <w:rsid w:val="00195A0D"/>
    <w:rsid w:val="001A3D2D"/>
    <w:rsid w:val="001B4A27"/>
    <w:rsid w:val="001D1C98"/>
    <w:rsid w:val="001D6565"/>
    <w:rsid w:val="00204757"/>
    <w:rsid w:val="00220A39"/>
    <w:rsid w:val="00222171"/>
    <w:rsid w:val="00226FDE"/>
    <w:rsid w:val="00241B82"/>
    <w:rsid w:val="00271313"/>
    <w:rsid w:val="0028307D"/>
    <w:rsid w:val="00290C99"/>
    <w:rsid w:val="002A114A"/>
    <w:rsid w:val="002C5634"/>
    <w:rsid w:val="002C7BE7"/>
    <w:rsid w:val="003073BC"/>
    <w:rsid w:val="00315894"/>
    <w:rsid w:val="00331C63"/>
    <w:rsid w:val="00344DCD"/>
    <w:rsid w:val="00354F41"/>
    <w:rsid w:val="0038521E"/>
    <w:rsid w:val="003921E4"/>
    <w:rsid w:val="003938A8"/>
    <w:rsid w:val="003D05A5"/>
    <w:rsid w:val="003E32FB"/>
    <w:rsid w:val="003E67A2"/>
    <w:rsid w:val="004358C0"/>
    <w:rsid w:val="004461FB"/>
    <w:rsid w:val="00486641"/>
    <w:rsid w:val="00492647"/>
    <w:rsid w:val="004E54F2"/>
    <w:rsid w:val="004F7191"/>
    <w:rsid w:val="005071D0"/>
    <w:rsid w:val="0052624B"/>
    <w:rsid w:val="00535614"/>
    <w:rsid w:val="00545E54"/>
    <w:rsid w:val="005572FD"/>
    <w:rsid w:val="00585948"/>
    <w:rsid w:val="00593B76"/>
    <w:rsid w:val="005B0F89"/>
    <w:rsid w:val="005E1C0F"/>
    <w:rsid w:val="005E6B2E"/>
    <w:rsid w:val="006024EC"/>
    <w:rsid w:val="00615FF9"/>
    <w:rsid w:val="00630730"/>
    <w:rsid w:val="006519C8"/>
    <w:rsid w:val="00653F19"/>
    <w:rsid w:val="00654A91"/>
    <w:rsid w:val="00664FC5"/>
    <w:rsid w:val="00681C4E"/>
    <w:rsid w:val="006B3231"/>
    <w:rsid w:val="006D449F"/>
    <w:rsid w:val="006F1395"/>
    <w:rsid w:val="006F1E88"/>
    <w:rsid w:val="006F46A1"/>
    <w:rsid w:val="006F6B0C"/>
    <w:rsid w:val="006F7022"/>
    <w:rsid w:val="00705563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96C8D"/>
    <w:rsid w:val="007C0181"/>
    <w:rsid w:val="007C20CA"/>
    <w:rsid w:val="007C592E"/>
    <w:rsid w:val="007E2CBB"/>
    <w:rsid w:val="007E3C15"/>
    <w:rsid w:val="007F32B7"/>
    <w:rsid w:val="007F3F31"/>
    <w:rsid w:val="00813171"/>
    <w:rsid w:val="00823693"/>
    <w:rsid w:val="00846BF2"/>
    <w:rsid w:val="00852FCA"/>
    <w:rsid w:val="00875CEB"/>
    <w:rsid w:val="00876A1E"/>
    <w:rsid w:val="008A0E06"/>
    <w:rsid w:val="008C2F23"/>
    <w:rsid w:val="008C41C3"/>
    <w:rsid w:val="008C76CD"/>
    <w:rsid w:val="008D2C9C"/>
    <w:rsid w:val="008E4049"/>
    <w:rsid w:val="008F010A"/>
    <w:rsid w:val="008F6737"/>
    <w:rsid w:val="00912CB9"/>
    <w:rsid w:val="00930A8C"/>
    <w:rsid w:val="00970A76"/>
    <w:rsid w:val="00991676"/>
    <w:rsid w:val="009A139D"/>
    <w:rsid w:val="009C03AA"/>
    <w:rsid w:val="009C4144"/>
    <w:rsid w:val="009F552E"/>
    <w:rsid w:val="00A0408D"/>
    <w:rsid w:val="00A0756D"/>
    <w:rsid w:val="00A305EC"/>
    <w:rsid w:val="00A47334"/>
    <w:rsid w:val="00A504E7"/>
    <w:rsid w:val="00A50BA1"/>
    <w:rsid w:val="00A515E9"/>
    <w:rsid w:val="00A536EB"/>
    <w:rsid w:val="00A62825"/>
    <w:rsid w:val="00A7610F"/>
    <w:rsid w:val="00A80EAB"/>
    <w:rsid w:val="00AA1BE7"/>
    <w:rsid w:val="00AB4B71"/>
    <w:rsid w:val="00AC7F39"/>
    <w:rsid w:val="00AD28CF"/>
    <w:rsid w:val="00AE3CE4"/>
    <w:rsid w:val="00B0056C"/>
    <w:rsid w:val="00B16AF6"/>
    <w:rsid w:val="00B16CE5"/>
    <w:rsid w:val="00B26C40"/>
    <w:rsid w:val="00B36010"/>
    <w:rsid w:val="00B36315"/>
    <w:rsid w:val="00B85DBD"/>
    <w:rsid w:val="00BA07EC"/>
    <w:rsid w:val="00C02BE6"/>
    <w:rsid w:val="00C12E5F"/>
    <w:rsid w:val="00C40090"/>
    <w:rsid w:val="00C47C83"/>
    <w:rsid w:val="00C50713"/>
    <w:rsid w:val="00C6360B"/>
    <w:rsid w:val="00C65DC1"/>
    <w:rsid w:val="00C910CF"/>
    <w:rsid w:val="00CA1113"/>
    <w:rsid w:val="00CE7A3B"/>
    <w:rsid w:val="00D04CD0"/>
    <w:rsid w:val="00D3265F"/>
    <w:rsid w:val="00D32F38"/>
    <w:rsid w:val="00D52908"/>
    <w:rsid w:val="00D66C83"/>
    <w:rsid w:val="00D66CF1"/>
    <w:rsid w:val="00D73235"/>
    <w:rsid w:val="00D7690E"/>
    <w:rsid w:val="00DB3EB5"/>
    <w:rsid w:val="00DB64FE"/>
    <w:rsid w:val="00DC3D6C"/>
    <w:rsid w:val="00DD051F"/>
    <w:rsid w:val="00DD79FD"/>
    <w:rsid w:val="00DE2077"/>
    <w:rsid w:val="00DF50AE"/>
    <w:rsid w:val="00E13809"/>
    <w:rsid w:val="00E272D2"/>
    <w:rsid w:val="00E27861"/>
    <w:rsid w:val="00E36615"/>
    <w:rsid w:val="00E41DA4"/>
    <w:rsid w:val="00E432F3"/>
    <w:rsid w:val="00E452AB"/>
    <w:rsid w:val="00E53898"/>
    <w:rsid w:val="00E74E5E"/>
    <w:rsid w:val="00E7578A"/>
    <w:rsid w:val="00E87BFA"/>
    <w:rsid w:val="00E923E7"/>
    <w:rsid w:val="00EB36C3"/>
    <w:rsid w:val="00EC5A9A"/>
    <w:rsid w:val="00EC6D4A"/>
    <w:rsid w:val="00EE54C5"/>
    <w:rsid w:val="00F11C93"/>
    <w:rsid w:val="00F364DF"/>
    <w:rsid w:val="00F811D0"/>
    <w:rsid w:val="00F854F9"/>
    <w:rsid w:val="00F86421"/>
    <w:rsid w:val="00FA758A"/>
    <w:rsid w:val="00FB02B6"/>
    <w:rsid w:val="00FF0EB5"/>
    <w:rsid w:val="00FF4FAF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AA1BE7"/>
  </w:style>
  <w:style w:type="character" w:customStyle="1" w:styleId="afc">
    <w:name w:val="Текст сноски Знак"/>
    <w:basedOn w:val="a0"/>
    <w:link w:val="afb"/>
    <w:uiPriority w:val="99"/>
    <w:semiHidden/>
    <w:rsid w:val="00AA1BE7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AA1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22A8-8670-4931-968B-65EFCBD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3</cp:revision>
  <cp:lastPrinted>2016-08-25T14:18:00Z</cp:lastPrinted>
  <dcterms:created xsi:type="dcterms:W3CDTF">2016-08-26T10:58:00Z</dcterms:created>
  <dcterms:modified xsi:type="dcterms:W3CDTF">2016-08-26T10:58:00Z</dcterms:modified>
</cp:coreProperties>
</file>