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D0" w:rsidRPr="00F811D0" w:rsidRDefault="00F811D0" w:rsidP="00F811D0">
      <w:pPr>
        <w:pStyle w:val="af3"/>
        <w:ind w:left="6237"/>
        <w:rPr>
          <w:szCs w:val="24"/>
        </w:rPr>
      </w:pPr>
      <w:r w:rsidRPr="00F811D0">
        <w:rPr>
          <w:szCs w:val="24"/>
        </w:rPr>
        <w:t xml:space="preserve">Приложение № 1 </w:t>
      </w:r>
    </w:p>
    <w:p w:rsidR="00A62825" w:rsidRDefault="00F811D0" w:rsidP="00F811D0">
      <w:pPr>
        <w:pStyle w:val="af3"/>
        <w:ind w:left="6237"/>
        <w:rPr>
          <w:szCs w:val="24"/>
        </w:rPr>
      </w:pPr>
      <w:r w:rsidRPr="00F811D0">
        <w:rPr>
          <w:szCs w:val="24"/>
        </w:rPr>
        <w:t>к Договору</w:t>
      </w:r>
      <w:r w:rsidR="00A62825">
        <w:rPr>
          <w:szCs w:val="24"/>
        </w:rPr>
        <w:t xml:space="preserve"> </w:t>
      </w:r>
      <w:r w:rsidR="00A62825" w:rsidRPr="00A62825">
        <w:rPr>
          <w:szCs w:val="24"/>
        </w:rPr>
        <w:t>с экспертом</w:t>
      </w:r>
      <w:r w:rsidRPr="00F811D0">
        <w:rPr>
          <w:szCs w:val="24"/>
        </w:rPr>
        <w:t xml:space="preserve"> </w:t>
      </w:r>
    </w:p>
    <w:p w:rsidR="00F811D0" w:rsidRDefault="00F811D0" w:rsidP="00F811D0">
      <w:pPr>
        <w:pStyle w:val="af3"/>
        <w:ind w:left="6237"/>
        <w:rPr>
          <w:szCs w:val="24"/>
        </w:rPr>
      </w:pPr>
      <w:r w:rsidRPr="00F811D0">
        <w:rPr>
          <w:szCs w:val="24"/>
        </w:rPr>
        <w:t>от «     » ________201  г.</w:t>
      </w:r>
      <w:r>
        <w:rPr>
          <w:szCs w:val="24"/>
        </w:rPr>
        <w:t xml:space="preserve"> № ________</w:t>
      </w:r>
    </w:p>
    <w:p w:rsidR="00F811D0" w:rsidRDefault="00F811D0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</w:p>
    <w:p w:rsidR="006F7022" w:rsidRDefault="006F7022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</w:p>
    <w:p w:rsidR="00F811D0" w:rsidRDefault="00F811D0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  <w:r w:rsidRPr="00F811D0">
        <w:rPr>
          <w:b/>
          <w:sz w:val="28"/>
          <w:szCs w:val="24"/>
        </w:rPr>
        <w:t>Реквизиты эксперта</w:t>
      </w:r>
    </w:p>
    <w:p w:rsidR="006F7022" w:rsidRDefault="006F7022" w:rsidP="006F7022">
      <w:pPr>
        <w:pStyle w:val="af3"/>
        <w:spacing w:line="276" w:lineRule="auto"/>
        <w:jc w:val="center"/>
        <w:rPr>
          <w:b/>
          <w:sz w:val="28"/>
          <w:szCs w:val="24"/>
        </w:rPr>
      </w:pPr>
    </w:p>
    <w:tbl>
      <w:tblPr>
        <w:tblStyle w:val="afa"/>
        <w:tblW w:w="10454" w:type="dxa"/>
        <w:tblLook w:val="04A0"/>
      </w:tblPr>
      <w:tblGrid>
        <w:gridCol w:w="646"/>
        <w:gridCol w:w="3958"/>
        <w:gridCol w:w="4039"/>
        <w:gridCol w:w="1811"/>
      </w:tblGrid>
      <w:tr w:rsidR="00F811D0" w:rsidRPr="006F7022" w:rsidTr="006F7022">
        <w:tc>
          <w:tcPr>
            <w:tcW w:w="0" w:type="auto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№ /</w:t>
            </w:r>
            <w:r w:rsidR="006F7022" w:rsidRPr="006F7022">
              <w:rPr>
                <w:b/>
                <w:sz w:val="28"/>
                <w:szCs w:val="24"/>
              </w:rPr>
              <w:br/>
            </w:r>
            <w:proofErr w:type="spellStart"/>
            <w:r w:rsidRPr="006F7022">
              <w:rPr>
                <w:b/>
                <w:sz w:val="28"/>
                <w:szCs w:val="24"/>
              </w:rPr>
              <w:t>пп</w:t>
            </w:r>
            <w:proofErr w:type="spellEnd"/>
          </w:p>
        </w:tc>
        <w:tc>
          <w:tcPr>
            <w:tcW w:w="4013" w:type="dxa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Наименование</w:t>
            </w:r>
            <w:r w:rsidR="006F7022" w:rsidRPr="006F7022">
              <w:rPr>
                <w:b/>
                <w:sz w:val="28"/>
                <w:szCs w:val="24"/>
              </w:rPr>
              <w:t xml:space="preserve"> реквизита</w:t>
            </w:r>
          </w:p>
        </w:tc>
        <w:tc>
          <w:tcPr>
            <w:tcW w:w="4111" w:type="dxa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Представляемые сведения</w:t>
            </w:r>
          </w:p>
        </w:tc>
        <w:tc>
          <w:tcPr>
            <w:tcW w:w="0" w:type="auto"/>
            <w:vAlign w:val="center"/>
          </w:tcPr>
          <w:p w:rsidR="00F811D0" w:rsidRPr="006F7022" w:rsidRDefault="00F811D0" w:rsidP="006F7022">
            <w:pPr>
              <w:pStyle w:val="af3"/>
              <w:jc w:val="center"/>
              <w:rPr>
                <w:b/>
                <w:sz w:val="28"/>
                <w:szCs w:val="24"/>
              </w:rPr>
            </w:pPr>
            <w:r w:rsidRPr="006F7022">
              <w:rPr>
                <w:b/>
                <w:sz w:val="28"/>
                <w:szCs w:val="24"/>
              </w:rPr>
              <w:t>Примечание</w:t>
            </w: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Фамилия, имя отчество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Дата рождения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Место рождения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 w:val="restart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Домашний адрес: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регистрации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фактический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Контактный телефон (</w:t>
            </w:r>
            <w:r w:rsidRPr="00A536EB">
              <w:rPr>
                <w:sz w:val="28"/>
                <w:szCs w:val="26"/>
              </w:rPr>
              <w:t xml:space="preserve">адрес </w:t>
            </w:r>
            <w:proofErr w:type="spellStart"/>
            <w:r w:rsidRPr="00A536EB">
              <w:rPr>
                <w:sz w:val="28"/>
                <w:szCs w:val="26"/>
              </w:rPr>
              <w:t>эл</w:t>
            </w:r>
            <w:proofErr w:type="spellEnd"/>
            <w:r w:rsidRPr="00A536EB">
              <w:rPr>
                <w:sz w:val="28"/>
                <w:szCs w:val="26"/>
              </w:rPr>
              <w:t>. почты</w:t>
            </w:r>
            <w:r>
              <w:rPr>
                <w:sz w:val="28"/>
                <w:szCs w:val="26"/>
              </w:rPr>
              <w:t>)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 w:val="restart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>
              <w:rPr>
                <w:sz w:val="28"/>
                <w:szCs w:val="26"/>
              </w:rPr>
              <w:t>Паспортные </w:t>
            </w:r>
            <w:r w:rsidRPr="00A536EB">
              <w:rPr>
                <w:sz w:val="28"/>
                <w:szCs w:val="26"/>
              </w:rPr>
              <w:t>данные: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серия, номер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  <w:vMerge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Default="006F7022" w:rsidP="006F7022">
            <w:pPr>
              <w:pStyle w:val="af3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кем и когда </w:t>
            </w:r>
            <w:proofErr w:type="gramStart"/>
            <w:r>
              <w:rPr>
                <w:sz w:val="28"/>
                <w:szCs w:val="26"/>
              </w:rPr>
              <w:t>выдан</w:t>
            </w:r>
            <w:proofErr w:type="gramEnd"/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F811D0" w:rsidRPr="006F7022" w:rsidTr="006F7022">
        <w:tc>
          <w:tcPr>
            <w:tcW w:w="0" w:type="auto"/>
          </w:tcPr>
          <w:p w:rsidR="00F811D0" w:rsidRPr="006F7022" w:rsidRDefault="00F811D0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F811D0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СНИЛС:</w:t>
            </w:r>
          </w:p>
        </w:tc>
        <w:tc>
          <w:tcPr>
            <w:tcW w:w="4111" w:type="dxa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F811D0" w:rsidRPr="006F7022" w:rsidRDefault="00F811D0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ИНН: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Р</w:t>
            </w:r>
            <w:proofErr w:type="gramEnd"/>
            <w:r>
              <w:rPr>
                <w:sz w:val="28"/>
                <w:szCs w:val="26"/>
              </w:rPr>
              <w:t>/счет</w:t>
            </w:r>
            <w:r w:rsidRPr="00A536EB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в </w:t>
            </w:r>
            <w:r w:rsidRPr="00A536EB">
              <w:rPr>
                <w:sz w:val="28"/>
                <w:szCs w:val="26"/>
              </w:rPr>
              <w:t xml:space="preserve">Банке: </w:t>
            </w:r>
            <w:r w:rsidRPr="006F7022">
              <w:rPr>
                <w:sz w:val="24"/>
                <w:szCs w:val="26"/>
              </w:rPr>
              <w:t>(</w:t>
            </w:r>
            <w:r>
              <w:rPr>
                <w:sz w:val="24"/>
                <w:szCs w:val="26"/>
              </w:rPr>
              <w:t>не </w:t>
            </w:r>
            <w:r w:rsidRPr="006F7022">
              <w:rPr>
                <w:sz w:val="24"/>
                <w:szCs w:val="26"/>
              </w:rPr>
              <w:t xml:space="preserve">менее 20 знаков): 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ИНН /КПП Банка: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6F7022" w:rsidRDefault="006F7022" w:rsidP="006F7022">
            <w:pPr>
              <w:pStyle w:val="af3"/>
              <w:rPr>
                <w:sz w:val="28"/>
                <w:szCs w:val="24"/>
              </w:rPr>
            </w:pPr>
            <w:r w:rsidRPr="00A536EB">
              <w:rPr>
                <w:sz w:val="28"/>
                <w:szCs w:val="26"/>
              </w:rPr>
              <w:t>БИК Банка: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  <w:tr w:rsidR="006F7022" w:rsidRPr="006F7022" w:rsidTr="006F7022">
        <w:tc>
          <w:tcPr>
            <w:tcW w:w="0" w:type="auto"/>
          </w:tcPr>
          <w:p w:rsidR="006F7022" w:rsidRPr="006F7022" w:rsidRDefault="006F7022" w:rsidP="006F7022">
            <w:pPr>
              <w:pStyle w:val="af3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4013" w:type="dxa"/>
          </w:tcPr>
          <w:p w:rsidR="006F7022" w:rsidRPr="00A536EB" w:rsidRDefault="006F7022" w:rsidP="006F7022">
            <w:pPr>
              <w:pStyle w:val="af3"/>
              <w:rPr>
                <w:sz w:val="28"/>
                <w:szCs w:val="26"/>
              </w:rPr>
            </w:pPr>
            <w:proofErr w:type="gramStart"/>
            <w:r w:rsidRPr="00A536EB">
              <w:rPr>
                <w:sz w:val="28"/>
                <w:szCs w:val="26"/>
              </w:rPr>
              <w:t>к</w:t>
            </w:r>
            <w:proofErr w:type="gramEnd"/>
            <w:r w:rsidRPr="00A536EB">
              <w:rPr>
                <w:sz w:val="28"/>
                <w:szCs w:val="26"/>
              </w:rPr>
              <w:t>/с Банка:</w:t>
            </w:r>
          </w:p>
        </w:tc>
        <w:tc>
          <w:tcPr>
            <w:tcW w:w="4111" w:type="dxa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:rsidR="006F7022" w:rsidRPr="006F7022" w:rsidRDefault="006F7022" w:rsidP="00F811D0">
            <w:pPr>
              <w:pStyle w:val="af3"/>
              <w:jc w:val="center"/>
              <w:rPr>
                <w:sz w:val="28"/>
                <w:szCs w:val="24"/>
              </w:rPr>
            </w:pPr>
          </w:p>
        </w:tc>
      </w:tr>
    </w:tbl>
    <w:p w:rsidR="006F7022" w:rsidRPr="00F811D0" w:rsidRDefault="006F7022" w:rsidP="00F811D0">
      <w:pPr>
        <w:pStyle w:val="af3"/>
        <w:jc w:val="center"/>
        <w:rPr>
          <w:b/>
          <w:sz w:val="28"/>
          <w:szCs w:val="24"/>
        </w:rPr>
      </w:pPr>
    </w:p>
    <w:sectPr w:rsidR="006F7022" w:rsidRPr="00F811D0" w:rsidSect="006F6B0C">
      <w:headerReference w:type="default" r:id="rId8"/>
      <w:footerReference w:type="default" r:id="rId9"/>
      <w:pgSz w:w="11905" w:h="16837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A3" w:rsidRDefault="00DB58A3">
      <w:r>
        <w:separator/>
      </w:r>
    </w:p>
  </w:endnote>
  <w:endnote w:type="continuationSeparator" w:id="0">
    <w:p w:rsidR="00DB58A3" w:rsidRDefault="00DB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6F6B0C" w:rsidRDefault="006F6B0C" w:rsidP="006F6B0C">
    <w:pPr>
      <w:pStyle w:val="af4"/>
      <w:jc w:val="center"/>
      <w:rPr>
        <w:spacing w:val="20"/>
        <w:sz w:val="24"/>
      </w:rPr>
    </w:pPr>
    <w:r w:rsidRPr="00310254">
      <w:rPr>
        <w:spacing w:val="20"/>
        <w:sz w:val="24"/>
      </w:rPr>
      <w:t xml:space="preserve">ОБРАЗЕЦ </w:t>
    </w:r>
    <w:r>
      <w:rPr>
        <w:spacing w:val="20"/>
        <w:sz w:val="24"/>
      </w:rPr>
      <w:t>ДОГОВОРА С ЭКСПЕРТОМ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A3" w:rsidRDefault="00DB58A3">
      <w:r>
        <w:separator/>
      </w:r>
    </w:p>
  </w:footnote>
  <w:footnote w:type="continuationSeparator" w:id="0">
    <w:p w:rsidR="00DB58A3" w:rsidRDefault="00DB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05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4B5A" w:rsidRPr="00124B5A" w:rsidRDefault="008D2C9C" w:rsidP="00F93383">
        <w:pPr>
          <w:pStyle w:val="af6"/>
          <w:jc w:val="center"/>
          <w:rPr>
            <w:sz w:val="24"/>
          </w:rPr>
        </w:pPr>
        <w:r>
          <w:rPr>
            <w:sz w:val="24"/>
          </w:rPr>
          <w:t>25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5710B"/>
    <w:rsid w:val="000771C2"/>
    <w:rsid w:val="0009717E"/>
    <w:rsid w:val="000A1858"/>
    <w:rsid w:val="000C3319"/>
    <w:rsid w:val="000D5493"/>
    <w:rsid w:val="000F08E3"/>
    <w:rsid w:val="000F7075"/>
    <w:rsid w:val="00106A47"/>
    <w:rsid w:val="00125264"/>
    <w:rsid w:val="00150C4F"/>
    <w:rsid w:val="001547D8"/>
    <w:rsid w:val="00157BBE"/>
    <w:rsid w:val="0017648B"/>
    <w:rsid w:val="00176F4C"/>
    <w:rsid w:val="001773C6"/>
    <w:rsid w:val="001827E3"/>
    <w:rsid w:val="00182E85"/>
    <w:rsid w:val="00195A0D"/>
    <w:rsid w:val="001A3D2D"/>
    <w:rsid w:val="001B4A27"/>
    <w:rsid w:val="001D1C98"/>
    <w:rsid w:val="001D6565"/>
    <w:rsid w:val="00204757"/>
    <w:rsid w:val="00220A39"/>
    <w:rsid w:val="00222171"/>
    <w:rsid w:val="00226FDE"/>
    <w:rsid w:val="00241B82"/>
    <w:rsid w:val="00271313"/>
    <w:rsid w:val="0028307D"/>
    <w:rsid w:val="00290C99"/>
    <w:rsid w:val="002A114A"/>
    <w:rsid w:val="002C5634"/>
    <w:rsid w:val="002C7BE7"/>
    <w:rsid w:val="003073BC"/>
    <w:rsid w:val="00315894"/>
    <w:rsid w:val="00331C63"/>
    <w:rsid w:val="00344DCD"/>
    <w:rsid w:val="0038521E"/>
    <w:rsid w:val="003921E4"/>
    <w:rsid w:val="003938A8"/>
    <w:rsid w:val="003D05A5"/>
    <w:rsid w:val="003E32FB"/>
    <w:rsid w:val="003E67A2"/>
    <w:rsid w:val="004358C0"/>
    <w:rsid w:val="004461FB"/>
    <w:rsid w:val="00486641"/>
    <w:rsid w:val="00492647"/>
    <w:rsid w:val="004E54F2"/>
    <w:rsid w:val="004F7191"/>
    <w:rsid w:val="005071D0"/>
    <w:rsid w:val="0052624B"/>
    <w:rsid w:val="00535614"/>
    <w:rsid w:val="00545E54"/>
    <w:rsid w:val="005572FD"/>
    <w:rsid w:val="00585948"/>
    <w:rsid w:val="00593B76"/>
    <w:rsid w:val="005B0F89"/>
    <w:rsid w:val="005E1C0F"/>
    <w:rsid w:val="005E6B2E"/>
    <w:rsid w:val="006024EC"/>
    <w:rsid w:val="00615FF9"/>
    <w:rsid w:val="00630730"/>
    <w:rsid w:val="006519C8"/>
    <w:rsid w:val="00653F19"/>
    <w:rsid w:val="00654A91"/>
    <w:rsid w:val="00664FC5"/>
    <w:rsid w:val="00681C4E"/>
    <w:rsid w:val="006D449F"/>
    <w:rsid w:val="006F1395"/>
    <w:rsid w:val="006F1E88"/>
    <w:rsid w:val="006F46A1"/>
    <w:rsid w:val="006F6B0C"/>
    <w:rsid w:val="006F7022"/>
    <w:rsid w:val="00705563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96C8D"/>
    <w:rsid w:val="007C0181"/>
    <w:rsid w:val="007C20CA"/>
    <w:rsid w:val="007C592E"/>
    <w:rsid w:val="007E2CBB"/>
    <w:rsid w:val="007E3C15"/>
    <w:rsid w:val="007F32B7"/>
    <w:rsid w:val="007F3F31"/>
    <w:rsid w:val="00813171"/>
    <w:rsid w:val="00846BF2"/>
    <w:rsid w:val="00852FCA"/>
    <w:rsid w:val="00875CEB"/>
    <w:rsid w:val="00876A1E"/>
    <w:rsid w:val="008A0E06"/>
    <w:rsid w:val="008C2F23"/>
    <w:rsid w:val="008C41C3"/>
    <w:rsid w:val="008C76CD"/>
    <w:rsid w:val="008D2C9C"/>
    <w:rsid w:val="008E4049"/>
    <w:rsid w:val="008F010A"/>
    <w:rsid w:val="008F6737"/>
    <w:rsid w:val="00912CB9"/>
    <w:rsid w:val="00930A8C"/>
    <w:rsid w:val="00970A76"/>
    <w:rsid w:val="00991676"/>
    <w:rsid w:val="009A139D"/>
    <w:rsid w:val="009C03AA"/>
    <w:rsid w:val="009C4144"/>
    <w:rsid w:val="009F552E"/>
    <w:rsid w:val="00A0408D"/>
    <w:rsid w:val="00A0756D"/>
    <w:rsid w:val="00A305EC"/>
    <w:rsid w:val="00A47334"/>
    <w:rsid w:val="00A504E7"/>
    <w:rsid w:val="00A50BA1"/>
    <w:rsid w:val="00A515E9"/>
    <w:rsid w:val="00A536EB"/>
    <w:rsid w:val="00A62825"/>
    <w:rsid w:val="00A7610F"/>
    <w:rsid w:val="00A80EAB"/>
    <w:rsid w:val="00AA1BE7"/>
    <w:rsid w:val="00AB4B71"/>
    <w:rsid w:val="00AC7F39"/>
    <w:rsid w:val="00AD28CF"/>
    <w:rsid w:val="00AE3CE4"/>
    <w:rsid w:val="00B0056C"/>
    <w:rsid w:val="00B16AF6"/>
    <w:rsid w:val="00B16CE5"/>
    <w:rsid w:val="00B26C40"/>
    <w:rsid w:val="00B36010"/>
    <w:rsid w:val="00B36315"/>
    <w:rsid w:val="00B85DBD"/>
    <w:rsid w:val="00BA07EC"/>
    <w:rsid w:val="00C02BE6"/>
    <w:rsid w:val="00C12E5F"/>
    <w:rsid w:val="00C40090"/>
    <w:rsid w:val="00C47C83"/>
    <w:rsid w:val="00C50713"/>
    <w:rsid w:val="00C6360B"/>
    <w:rsid w:val="00C65DC1"/>
    <w:rsid w:val="00C910CF"/>
    <w:rsid w:val="00CE7A3B"/>
    <w:rsid w:val="00D04CD0"/>
    <w:rsid w:val="00D3265F"/>
    <w:rsid w:val="00D32F38"/>
    <w:rsid w:val="00D52908"/>
    <w:rsid w:val="00D66C83"/>
    <w:rsid w:val="00D66CF1"/>
    <w:rsid w:val="00D73235"/>
    <w:rsid w:val="00D7690E"/>
    <w:rsid w:val="00DB3EB5"/>
    <w:rsid w:val="00DB58A3"/>
    <w:rsid w:val="00DB64FE"/>
    <w:rsid w:val="00DC3D6C"/>
    <w:rsid w:val="00DD051F"/>
    <w:rsid w:val="00DD79FD"/>
    <w:rsid w:val="00DE2077"/>
    <w:rsid w:val="00DF50AE"/>
    <w:rsid w:val="00E13809"/>
    <w:rsid w:val="00E272D2"/>
    <w:rsid w:val="00E27861"/>
    <w:rsid w:val="00E36615"/>
    <w:rsid w:val="00E41DA4"/>
    <w:rsid w:val="00E432F3"/>
    <w:rsid w:val="00E452AB"/>
    <w:rsid w:val="00E53898"/>
    <w:rsid w:val="00E74E5E"/>
    <w:rsid w:val="00E7578A"/>
    <w:rsid w:val="00E87BFA"/>
    <w:rsid w:val="00E923E7"/>
    <w:rsid w:val="00EB36C3"/>
    <w:rsid w:val="00EC5A9A"/>
    <w:rsid w:val="00EC6D4A"/>
    <w:rsid w:val="00EE54C5"/>
    <w:rsid w:val="00F11C93"/>
    <w:rsid w:val="00F364DF"/>
    <w:rsid w:val="00F811D0"/>
    <w:rsid w:val="00F854F9"/>
    <w:rsid w:val="00F86421"/>
    <w:rsid w:val="00FA758A"/>
    <w:rsid w:val="00FB02B6"/>
    <w:rsid w:val="00FF0EB5"/>
    <w:rsid w:val="00FF4FAF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AA1BE7"/>
  </w:style>
  <w:style w:type="character" w:customStyle="1" w:styleId="afc">
    <w:name w:val="Текст сноски Знак"/>
    <w:basedOn w:val="a0"/>
    <w:link w:val="afb"/>
    <w:uiPriority w:val="99"/>
    <w:semiHidden/>
    <w:rsid w:val="00AA1BE7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AA1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64A-098C-4B5D-9324-634EDC0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2016-08-25T14:18:00Z</cp:lastPrinted>
  <dcterms:created xsi:type="dcterms:W3CDTF">2016-08-26T10:55:00Z</dcterms:created>
  <dcterms:modified xsi:type="dcterms:W3CDTF">2016-08-26T10:55:00Z</dcterms:modified>
</cp:coreProperties>
</file>